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453" w:right="5107"/>
      </w:pP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FFFFFF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pal</w:t>
      </w:r>
      <w:r>
        <w:rPr>
          <w:rFonts w:cs="Arial" w:hAnsi="Arial" w:eastAsia="Arial" w:ascii="Arial"/>
          <w:b/>
          <w:color w:val="FFFFFF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COVID-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19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: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Up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ate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#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88" w:right="7685"/>
      </w:pP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78" w:right="7551"/>
      </w:pP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COVID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ituation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"/>
          <w:szCs w:val="1"/>
        </w:rPr>
        <w:jc w:val="left"/>
        <w:spacing w:before="4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96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D74B5"/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157"/>
              <w:ind w:left="1673" w:right="375" w:hanging="1457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hs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56"/>
                <w:w w:val="100"/>
                <w:position w:val="-1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</w:t>
            </w:r>
            <w:r>
              <w:rPr>
                <w:rFonts w:cs="Arial" w:hAnsi="Arial" w:eastAsia="Arial" w:ascii="Arial"/>
                <w:b/>
                <w:color w:val="FFFFFF"/>
                <w:spacing w:val="7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ered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2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color w:val="FFFFFF"/>
                <w:spacing w:val="54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17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cases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     </w:t>
            </w:r>
            <w:r>
              <w:rPr>
                <w:rFonts w:cs="Arial" w:hAnsi="Arial" w:eastAsia="Arial" w:ascii="Arial"/>
                <w:b/>
                <w:color w:val="FFFFFF"/>
                <w:spacing w:val="15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cases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 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19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b/>
                <w:color w:val="FFFFFF"/>
                <w:spacing w:val="5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65" w:hRule="exact"/>
        </w:trPr>
        <w:tc>
          <w:tcPr>
            <w:tcW w:w="117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424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1663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748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12386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717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231601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505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1813204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602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386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57"/>
              <w:ind w:right="249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515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4502"/>
      </w:pP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#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(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color w:val="7E7E7E"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i/>
          <w:color w:val="7E7E7E"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2020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6" w:right="8658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1.6441pt;width:39.85pt;height:37.7pt;mso-position-horizontal-relative:page;mso-position-vertical-relative:paragraph;z-index:-417" coordorigin="1286,-233" coordsize="797,754">
            <v:shape style="position:absolute;left:1296;top:-223;width:777;height:734" coordorigin="1296,-223" coordsize="777,734" path="m1296,144l1297,174,1301,204,1307,232,1316,260,1327,287,1339,313,1354,337,1371,361,1390,383,1410,404,1432,423,1455,440,1480,456,1506,470,1533,482,1562,492,1591,500,1621,506,1653,510,1685,511,1716,510,1748,506,1778,500,1807,492,1836,482,1863,470,1889,456,1914,440,1937,423,1959,404,1979,383,1998,361,2015,337,2030,313,2042,287,2053,260,2062,232,2068,204,2072,174,2073,144,2073,-223,1685,-223,1653,-222,1621,-218,1591,-212,1562,-204,1533,-194,1506,-182,1480,-168,1455,-152,1432,-135,1410,-115,1390,-95,1371,-73,1354,-49,1339,-25,1327,1,1316,28,1307,56,1301,85,1297,114,1296,144xe" filled="t" fillcolor="#EC7C30" stroked="f">
              <v:path arrowok="t"/>
              <v:fill/>
            </v:shape>
            <v:shape style="position:absolute;left:1670;top:-108;width:58;height:49" coordorigin="1670,-108" coordsize="58,49" path="m1728,-83l1728,-97,1715,-108,1683,-108,1670,-97,1670,-58,1728,-58,1728,-83xe" filled="t" fillcolor="#FFFFFF" stroked="f">
              <v:path arrowok="t"/>
              <v:fill/>
            </v:shape>
            <v:shape style="position:absolute;left:1525;top:-50;width:329;height:336" coordorigin="1525,-50" coordsize="329,336" path="m1728,204l1728,187,1670,187,1670,204,1634,204,1621,215,1621,242,1634,253,1670,253,1670,261,1670,267,1672,272,1678,279,1683,282,1688,284,1692,285,1697,286,1702,286,1705,285,1712,284,1718,280,1722,276,1725,271,1728,264,1728,253,1737,253,1761,250,1782,241,1799,227,1810,209,1815,189,1815,187,1811,167,1800,149,1784,135,1763,126,1739,122,1630,122,1621,114,1621,96,1630,89,1670,89,1670,105,1728,105,1728,89,1776,89,1800,86,1821,77,1838,63,1849,45,1853,25,1853,24,1849,3,1839,-15,1822,-29,1802,-38,1778,-42,1637,-42,1630,-47,1621,-50,1563,-50,1558,-34,1569,-34,1573,-30,1573,-21,1569,-17,1563,-17,1563,15,1621,15,1630,12,1637,7,1787,7,1795,15,1795,33,1787,40,1728,40,1728,24,1670,24,1670,40,1641,40,1616,43,1595,52,1579,66,1568,84,1563,104,1563,105,1567,126,1578,144,1594,158,1615,167,1639,171,1748,171,1757,178,1757,196,1748,204,1728,204xe" filled="t" fillcolor="#FFFFFF" stroked="f">
              <v:path arrowok="t"/>
              <v:fill/>
            </v:shape>
            <v:shape style="position:absolute;left:1525;top:-50;width:329;height:336" coordorigin="1525,-50" coordsize="329,336" path="m1532,2l1550,14,1563,15,1563,-17,1558,-17,1554,-21,1554,-30,1558,-34,1563,-50,1553,-50,1543,-46,1536,-41,1529,-35,1525,-26,1525,-17,1532,2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  <w:sectPr>
          <w:pgNumType w:start="1"/>
          <w:pgMar w:footer="1067" w:header="0" w:top="1480" w:bottom="280" w:left="1180" w:right="1180"/>
          <w:footerReference w:type="default" r:id="rId4"/>
          <w:pgSz w:w="12240" w:h="15840"/>
        </w:sectPr>
      </w:pPr>
      <w:r>
        <w:pict>
          <v:group style="position:absolute;margin-left:354.3pt;margin-top:21.688pt;width:174.75pt;height:123.75pt;mso-position-horizontal-relative:page;mso-position-vertical-relative:paragraph;z-index:-416" coordorigin="7086,434" coordsize="3495,2475">
            <v:shape style="position:absolute;left:7086;top:434;width:3495;height:2475" coordorigin="7086,434" coordsize="3495,2475" path="m7086,2909l10581,2909,10581,434,7086,434,7086,2909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-36"/>
      </w:pPr>
      <w:r>
        <w:pict>
          <v:group style="position:absolute;margin-left:64.324pt;margin-top:64.296pt;width:482.66pt;height:86.464pt;mso-position-horizontal-relative:page;mso-position-vertical-relative:page;z-index:-418" coordorigin="1286,1286" coordsize="9653,1729">
            <v:shape style="position:absolute;left:1296;top:1296;width:1174;height:1359" coordorigin="1296,1296" coordsize="1174,1359" path="m1296,2655l2470,2655,2470,1296,1296,1296,1296,2655xe" filled="t" fillcolor="#006FC0" stroked="f">
              <v:path arrowok="t"/>
              <v:fill/>
            </v:shape>
            <v:shape style="position:absolute;left:1404;top:1498;width:958;height:956" coordorigin="1404,1498" coordsize="958,956" path="m1404,2453l2362,2453,2362,1498,1404,1498,1404,2453xe" filled="t" fillcolor="#006FC0" stroked="f">
              <v:path arrowok="t"/>
              <v:fill/>
            </v:shape>
            <v:shape style="position:absolute;left:2470;top:1296;width:8460;height:1359" coordorigin="2470,1296" coordsize="8460,1359" path="m2470,2655l10930,2655,10930,1296,2470,1296,2470,2655xe" filled="t" fillcolor="#006FC0" stroked="f">
              <v:path arrowok="t"/>
              <v:fill/>
            </v:shape>
            <v:shape style="position:absolute;left:8743;top:1361;width:1063;height:368" coordorigin="8743,1361" coordsize="1063,368" path="m8743,1728l9806,1728,9806,1361,8743,1361,8743,1728xe" filled="t" fillcolor="#006FC0" stroked="f">
              <v:path arrowok="t"/>
              <v:fill/>
            </v:shape>
            <v:shape style="position:absolute;left:8743;top:1728;width:1063;height:418" coordorigin="8743,1728" coordsize="1063,418" path="m8743,2146l9806,2146,9806,1728,8743,1728,8743,2146xe" filled="t" fillcolor="#006FC0" stroked="f">
              <v:path arrowok="t"/>
              <v:fill/>
            </v:shape>
            <v:shape style="position:absolute;left:10819;top:2655;width:110;height:350" coordorigin="10819,2655" coordsize="110,350" path="m10819,3005l10930,3005,10930,2655,10819,2655,10819,3005xe" filled="t" fillcolor="#EC7C30" stroked="f">
              <v:path arrowok="t"/>
              <v:fill/>
            </v:shape>
            <v:shape style="position:absolute;left:1296;top:2655;width:108;height:350" coordorigin="1296,2655" coordsize="108,350" path="m1296,3005l1404,3005,1404,2655,1296,2655,1296,3005xe" filled="t" fillcolor="#EC7C30" stroked="f">
              <v:path arrowok="t"/>
              <v:fill/>
            </v:shape>
            <v:shape style="position:absolute;left:1404;top:2655;width:9415;height:350" coordorigin="1404,2655" coordsize="9415,350" path="m1404,3005l10819,3005,10819,2655,1404,2655,1404,3005xe" filled="t" fillcolor="#EC7C30" stroked="f">
              <v:path arrowok="t"/>
              <v:fill/>
            </v:shape>
            <v:shape style="position:absolute;left:1399;top:1680;width:587;height:754" coordorigin="1399,1680" coordsize="587,754" path="m1911,2133l1913,2295,1932,2289,1951,2282,1969,2274,1987,2264,1981,2118,1974,2140,1957,2153,1945,2155,1923,2149,1911,2133xe" filled="t" fillcolor="#FFFFFF" stroked="f">
              <v:path arrowok="t"/>
              <v:fill/>
            </v:shape>
            <v:shape style="position:absolute;left:1399;top:1680;width:587;height:754" coordorigin="1399,1680" coordsize="587,754" path="m1723,1784l1736,1783,1758,1787,1778,1680,1758,1685,1738,1691,1723,1784xe" filled="t" fillcolor="#FFFFFF" stroked="f">
              <v:path arrowok="t"/>
              <v:fill/>
            </v:shape>
            <v:shape style="position:absolute;left:1399;top:1680;width:587;height:754" coordorigin="1399,1680" coordsize="587,754" path="m1872,2333l1872,2304,1893,2300,1913,2295,1911,2133,1908,2118,1914,2098,1931,2084,1945,2081,1965,2088,1978,2105,1981,2118,1987,2264,2004,2254,2020,2243,2027,2239,2059,2272,2075,2288,2080,2294,2081,2295,2063,2313,2053,2330,2056,2347,2063,2355,2081,2362,2099,2356,2099,2355,2135,2319,2160,2293,2176,2277,2185,2268,2189,2263,2190,2262,2197,2244,2193,2226,2190,2220,2173,2213,2154,2220,2154,2220,2131,2239,2098,2208,2082,2193,2077,2188,2077,2188,2089,2171,2099,2154,2109,2137,2118,2119,2125,2100,2131,2080,2135,2061,2139,2040,2140,2025,2218,2025,2218,2071,2231,2081,2258,2081,2272,2071,2272,1909,2258,1895,2231,1895,2218,1909,2218,1950,2140,1950,2138,1931,2134,1911,2129,1892,2122,1873,2114,1854,2105,1836,2095,1818,2083,1801,2077,1792,2110,1761,2126,1746,2131,1741,2131,1741,2154,1760,2172,1767,2190,1760,2190,1760,2197,1741,2193,1723,2190,1718,2154,1681,2130,1656,2114,1639,2105,1630,2100,1626,2099,1625,2082,1618,2064,1624,2063,1625,2053,1641,2056,1658,2063,1667,2081,1685,2049,1718,2033,1735,2027,1740,2027,1741,2010,1730,1993,1719,1976,1710,1958,1701,1939,1694,1920,1687,1901,1682,1880,1677,1872,1676,1872,1597,1913,1597,1927,1588,1927,1555,1913,1541,1758,1541,1745,1555,1745,1588,1758,1597,1799,1597,1799,1676,1778,1680,1758,1787,1777,1799,1790,1816,1798,1836,1799,1848,1796,1871,1785,1890,1769,1904,1748,1912,1736,1913,1713,1909,1695,1899,1681,1882,1673,1861,1672,1848,1676,1827,1686,1808,1702,1793,1723,1784,1738,1691,1719,1698,1700,1706,1683,1716,1666,1726,1650,1737,1645,1741,1613,1708,1596,1692,1591,1686,1590,1685,1608,1667,1615,1648,1611,1630,1608,1625,1591,1618,1573,1624,1572,1625,1536,1661,1511,1687,1495,1703,1486,1712,1482,1717,1481,1718,1474,1736,1478,1754,1481,1760,1497,1767,1517,1762,1522,1760,1540,1741,1571,1773,1586,1788,1590,1792,1590,1792,1579,1809,1569,1826,1560,1844,1552,1863,1544,1882,1538,1901,1533,1921,1528,1940,1527,1950,1454,1950,1454,1909,1440,1895,1413,1895,1399,1909,1399,2071,1413,2081,1440,2081,1454,2071,1454,2025,1527,2025,1530,2045,1535,2066,1540,2085,1547,2105,1555,2123,1563,2141,1572,2159,1582,2176,1590,2188,1559,2220,1544,2235,1540,2239,1540,2239,1517,2220,1500,2213,1482,2220,1481,2220,1471,2237,1474,2254,1481,2262,1517,2299,1542,2324,1558,2341,1567,2350,1571,2354,1572,2355,1590,2362,1608,2356,1608,2355,1615,2337,1611,2319,1608,2313,1590,2295,1622,2262,1638,2245,1644,2240,1645,2239,1660,2250,1676,2261,1693,2270,1712,2279,1731,2286,1750,2293,1770,2298,1791,2303,1799,2304,1799,2379,1758,2379,1745,2393,1745,2425,1758,2434,1913,2434,1927,2425,1927,2393,1913,2379,1872,2379,1872,2333xe" filled="t" fillcolor="#FFFFFF" stroked="f">
              <v:path arrowok="t"/>
              <v:fill/>
            </v:shape>
            <v:shape type="#_x0000_t75" style="position:absolute;left:9984;top:1361;width:748;height:1266">
              <v:imagedata o:title="" r:id="rId5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-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-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8"/>
        <w:ind w:right="1825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right="166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6" w:lineRule="exact" w:line="200"/>
        <w:ind w:right="59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right="112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" w:lineRule="exact" w:line="200"/>
        <w:ind w:right="103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right="159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right="140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right="1315"/>
        <w:sectPr>
          <w:type w:val="continuous"/>
          <w:pgSz w:w="12240" w:h="15840"/>
          <w:pgMar w:top="1480" w:bottom="280" w:left="1180" w:right="1180"/>
          <w:cols w:num="2" w:equalWidth="off">
            <w:col w:w="5731" w:space="326"/>
            <w:col w:w="3823"/>
          </w:cols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20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ind w:left="836" w:right="417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17"/>
        <w:ind w:left="836" w:right="246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ssurance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6"/>
        <w:ind w:left="440" w:right="297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sothe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5"/>
        <w:ind w:left="440" w:right="221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EDCD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2,500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xyg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oxyg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5,000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8,554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6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  </w:t>
      </w:r>
      <w:r>
        <w:rPr>
          <w:rFonts w:cs="Arial" w:hAnsi="Arial" w:eastAsia="Arial" w:ascii="Arial"/>
          <w:spacing w:val="9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ssess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dren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zed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s;</w:t>
      </w:r>
      <w:r>
        <w:rPr>
          <w:rFonts w:cs="Arial" w:hAnsi="Arial" w:eastAsia="Arial" w:ascii="Arial"/>
          <w:spacing w:val="-1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7</w:t>
      </w:r>
      <w:r>
        <w:rPr>
          <w:rFonts w:cs="Arial" w:hAnsi="Arial" w:eastAsia="Arial" w:ascii="Arial"/>
          <w:spacing w:val="-1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omen</w:t>
      </w:r>
      <w:r>
        <w:rPr>
          <w:rFonts w:cs="Arial" w:hAnsi="Arial" w:eastAsia="Arial" w:ascii="Arial"/>
          <w:spacing w:val="-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ho</w:t>
      </w:r>
      <w:r>
        <w:rPr>
          <w:rFonts w:cs="Arial" w:hAnsi="Arial" w:eastAsia="Arial" w:ascii="Arial"/>
          <w:spacing w:val="-1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vered</w:t>
      </w:r>
      <w:r>
        <w:rPr>
          <w:rFonts w:cs="Arial" w:hAnsi="Arial" w:eastAsia="Arial" w:ascii="Arial"/>
          <w:spacing w:val="-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es;</w:t>
      </w:r>
      <w:r>
        <w:rPr>
          <w:rFonts w:cs="Arial" w:hAnsi="Arial" w:eastAsia="Arial" w:ascii="Arial"/>
          <w:spacing w:val="-1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5,685</w:t>
      </w:r>
      <w:r>
        <w:rPr>
          <w:rFonts w:cs="Arial" w:hAnsi="Arial" w:eastAsia="Arial" w:ascii="Arial"/>
          <w:spacing w:val="-1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dren</w:t>
      </w:r>
      <w:r>
        <w:rPr>
          <w:rFonts w:cs="Arial" w:hAnsi="Arial" w:eastAsia="Arial" w:ascii="Arial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ho</w:t>
      </w:r>
      <w:r>
        <w:rPr>
          <w:rFonts w:cs="Arial" w:hAnsi="Arial" w:eastAsia="Arial" w:ascii="Arial"/>
          <w:spacing w:val="-1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ere</w:t>
      </w:r>
      <w:r>
        <w:rPr>
          <w:rFonts w:cs="Arial" w:hAnsi="Arial" w:eastAsia="Arial" w:ascii="Arial"/>
          <w:spacing w:val="-1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zed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%</w:t>
      </w:r>
      <w:r>
        <w:rPr>
          <w:rFonts w:cs="Arial" w:hAnsi="Arial" w:eastAsia="Arial" w:ascii="Arial"/>
          <w:spacing w:val="-1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ys,</w:t>
      </w:r>
      <w:r>
        <w:rPr>
          <w:rFonts w:cs="Arial" w:hAnsi="Arial" w:eastAsia="Arial" w:ascii="Arial"/>
          <w:spacing w:val="-1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51%</w:t>
      </w:r>
      <w:r>
        <w:rPr>
          <w:rFonts w:cs="Arial" w:hAnsi="Arial" w:eastAsia="Arial" w:ascii="Arial"/>
          <w:spacing w:val="-1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-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otal</w:t>
      </w:r>
      <w:r>
        <w:rPr>
          <w:rFonts w:cs="Arial" w:hAnsi="Arial" w:eastAsia="Arial" w:ascii="Arial"/>
          <w:spacing w:val="-1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2,239</w:t>
      </w:r>
      <w:r>
        <w:rPr>
          <w:rFonts w:cs="Arial" w:hAnsi="Arial" w:eastAsia="Arial" w:ascii="Arial"/>
          <w:spacing w:val="-1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ers</w:t>
      </w:r>
      <w:r>
        <w:rPr>
          <w:rFonts w:cs="Arial" w:hAnsi="Arial" w:eastAsia="Arial" w:ascii="Arial"/>
          <w:spacing w:val="-1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4</w:t>
      </w:r>
      <w:r>
        <w:rPr>
          <w:rFonts w:cs="Arial" w:hAnsi="Arial" w:eastAsia="Arial" w:ascii="Arial"/>
          <w:spacing w:val="-1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gh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based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5150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hoso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5585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ologic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6,555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0,734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3"/>
      </w:pPr>
      <w:r>
        <w:pict>
          <v:group style="position:absolute;margin-left:64.824pt;margin-top:32.096pt;width:144.02pt;height:0pt;mso-position-horizontal-relative:page;mso-position-vertical-relative:paragraph;z-index:-415" coordorigin="1296,642" coordsize="2880,0">
            <v:shape style="position:absolute;left:1296;top:642;width:2880;height:0" coordorigin="1296,642" coordsize="2880,0" path="m1296,642l4177,642e" filled="f" stroked="t" strokeweight="0.70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h,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3"/>
        <w:ind w:left="116"/>
        <w:sectPr>
          <w:pgMar w:header="0" w:footer="1067" w:top="1220" w:bottom="280" w:left="1180" w:right="11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13"/>
          <w:szCs w:val="13"/>
        </w:rPr>
        <w:t>1</w:t>
      </w:r>
      <w:r>
        <w:rPr>
          <w:rFonts w:cs="Calibri" w:hAnsi="Calibri" w:eastAsia="Calibri" w:ascii="Calibri"/>
          <w:spacing w:val="15"/>
          <w:w w:val="100"/>
          <w:position w:val="7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183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in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ce</w:t>
      </w:r>
      <w:r>
        <w:rPr>
          <w:rFonts w:cs="Calibri" w:hAnsi="Calibri" w:eastAsia="Calibri" w:ascii="Calibri"/>
          <w:spacing w:val="-7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Tw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;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14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in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i;</w:t>
      </w:r>
      <w:r>
        <w:rPr>
          <w:rFonts w:cs="Calibri" w:hAnsi="Calibri" w:eastAsia="Calibri" w:ascii="Calibri"/>
          <w:spacing w:val="-8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36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in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k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i;</w:t>
      </w:r>
      <w:r>
        <w:rPr>
          <w:rFonts w:cs="Calibri" w:hAnsi="Calibri" w:eastAsia="Calibri" w:ascii="Calibri"/>
          <w:spacing w:val="-8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99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in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i;</w:t>
      </w:r>
      <w:r>
        <w:rPr>
          <w:rFonts w:cs="Calibri" w:hAnsi="Calibri" w:eastAsia="Calibri" w:ascii="Calibri"/>
          <w:spacing w:val="-8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82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acr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K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ali</w:t>
      </w:r>
      <w:r>
        <w:rPr>
          <w:rFonts w:cs="Calibri" w:hAnsi="Calibri" w:eastAsia="Calibri" w:ascii="Calibri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im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5,211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1,046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 w:right="72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00000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Ws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0000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00000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00000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2,203</w:t>
      </w:r>
      <w:r>
        <w:rPr>
          <w:rFonts w:cs="Arial" w:hAnsi="Arial" w:eastAsia="Arial" w:ascii="Arial"/>
          <w:color w:val="00000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00000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000000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00000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000000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color w:val="000000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color w:val="000000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00000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000000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000000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000000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color w:val="000000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000000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728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regiv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1,419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8,597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8,017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22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s’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begun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7"/>
      </w:pPr>
      <w:r>
        <w:pict>
          <v:group style="position:absolute;margin-left:64.3pt;margin-top:-10.9541pt;width:39.85pt;height:37.7pt;mso-position-horizontal-relative:page;mso-position-vertical-relative:paragraph;z-index:-414" coordorigin="1286,-219" coordsize="797,754">
            <v:shape style="position:absolute;left:1296;top:-209;width:777;height:734" coordorigin="1296,-209" coordsize="777,734" path="m1296,158l1297,188,1301,217,1307,246,1316,274,1327,301,1339,327,1354,351,1371,375,1390,397,1410,417,1432,437,1455,454,1480,470,1506,484,1533,496,1562,506,1591,514,1621,520,1653,524,1685,525,1716,524,1748,520,1778,514,1807,506,1836,496,1863,484,1889,470,1914,454,1937,437,1959,417,1979,397,1998,375,2015,351,2030,327,2042,301,2053,274,2062,246,2068,217,2072,188,2073,158,2073,-209,1685,-209,1653,-208,1621,-204,1591,-198,1562,-190,1533,-180,1506,-168,1480,-154,1455,-138,1432,-121,1410,-102,1390,-81,1371,-59,1354,-35,1339,-11,1327,15,1316,42,1307,70,1301,98,1297,128,1296,158xe" filled="t" fillcolor="#EC7C30" stroked="f">
              <v:path arrowok="t"/>
              <v:fill/>
            </v:shape>
            <v:shape style="position:absolute;left:1731;top:-52;width:205;height:396" coordorigin="1731,-52" coordsize="205,396" path="m1852,91l1844,84,1831,84,1823,91,1749,161,1743,167,1734,185,1731,205,1731,344,1819,344,1819,261,1928,155,1933,150,1936,143,1936,-25,1928,-44,1907,-52,1886,-44,1878,-25,1878,123,1832,169,1827,173,1820,173,1815,169,1810,164,1810,157,1815,153,1852,119,1860,111,1860,99,1852,91xe" filled="t" fillcolor="#FFFFFF" stroked="f">
              <v:path arrowok="t"/>
              <v:fill/>
            </v:shape>
            <v:shape style="position:absolute;left:1467;top:-52;width:205;height:396" coordorigin="1467,-52" coordsize="205,396" path="m1526,123l1526,-25,1517,-44,1497,-52,1476,-44,1467,-25,1467,143,1470,150,1476,155,1585,261,1585,344,1673,344,1673,205,1670,185,1660,167,1655,161,1580,91,1572,84,1560,84,1552,91,1543,99,1544,111,1552,119,1589,153,1593,157,1593,164,1589,169,1584,173,1577,173,1572,169,1526,123xe" filled="t" fillcolor="#FFFFFF" stroked="f">
              <v:path arrowok="t"/>
              <v:fill/>
            </v:shape>
            <v:shape style="position:absolute;left:1614;top:-98;width:176;height:166" coordorigin="1614,-98" coordsize="176,166" path="m1790,-16l1786,-38,1777,-58,1764,-74,1746,-87,1725,-96,1702,-98,1701,-98,1678,-95,1657,-87,1639,-74,1626,-57,1617,-37,1614,-16,1614,-15,1617,7,1626,27,1640,43,1658,56,1679,64,1702,67,1703,67,1726,64,1747,56,1764,43,1778,26,1787,6,1790,-16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Prote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040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6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ef;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624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5,403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6" w:right="73"/>
        <w:sectPr>
          <w:pgMar w:header="0" w:footer="106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0,464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2,385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24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oi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needs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696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59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892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3.55pt;margin-top:-9.13414pt;width:39.85pt;height:37.7pt;mso-position-horizontal-relative:page;mso-position-vertical-relative:paragraph;z-index:-413" coordorigin="1271,-183" coordsize="797,754">
            <v:shape style="position:absolute;left:1281;top:-173;width:777;height:734" coordorigin="1281,-173" coordsize="777,734" path="m1281,194l1282,224,1286,254,1292,282,1301,310,1312,337,1324,363,1339,388,1356,411,1375,433,1395,454,1417,473,1440,490,1465,506,1491,520,1518,532,1547,543,1576,551,1606,557,1638,560,1670,561,1701,560,1733,557,1763,551,1792,543,1821,532,1848,520,1874,506,1899,490,1922,473,1944,454,1964,433,1983,411,2000,388,2015,363,2027,337,2038,310,2047,282,2053,254,2057,224,2058,194,2058,-173,1670,-173,1638,-171,1606,-168,1576,-162,1547,-154,1518,-144,1491,-132,1465,-118,1440,-102,1417,-84,1395,-65,1375,-45,1356,-22,1339,1,1324,26,1312,51,1301,78,1292,106,1286,135,1282,164,1281,194xe" filled="t" fillcolor="#EC7C30" stroked="f">
              <v:path arrowok="t"/>
              <v:fill/>
            </v:shape>
            <v:shape style="position:absolute;left:1464;top:236;width:435;height:171" coordorigin="1464,236" coordsize="435,171" path="m1889,236l1468,236,1464,242,1464,249,1465,275,1470,299,1477,322,1487,343,1499,362,1513,378,1529,390,1546,400,1565,406,1582,407,1781,407,1800,405,1818,399,1835,389,1851,376,1865,360,1877,341,1886,320,1893,296,1897,271,1898,249,1898,242,1894,236,1889,236xe" filled="t" fillcolor="#FFFFFF" stroked="f">
              <v:path arrowok="t"/>
              <v:fill/>
            </v:shape>
            <v:shape style="position:absolute;left:1573;top:95;width:80;height:63" coordorigin="1573,95" coordsize="80,63" path="m1653,105l1630,97,1613,95,1597,102,1584,117,1576,138,1575,140,1573,148,1596,156,1613,158,1630,151,1643,136,1651,115,1651,113,1653,105xe" filled="t" fillcolor="#FFFFFF" stroked="f">
              <v:path arrowok="t"/>
              <v:fill/>
            </v:shape>
            <v:shape style="position:absolute;left:1648;top:122;width:80;height:63" coordorigin="1648,122" coordsize="80,63" path="m1648,175l1670,183,1688,185,1704,177,1717,163,1725,142,1726,140,1727,132,1705,124,1687,122,1671,129,1658,144,1650,164,1650,167,1648,175xe" filled="t" fillcolor="#FFFFFF" stroked="f">
              <v:path arrowok="t"/>
              <v:fill/>
            </v:shape>
            <v:shape style="position:absolute;left:1722;top:149;width:80;height:63" coordorigin="1722,149" coordsize="80,63" path="m1722,202l1745,210,1762,212,1779,204,1792,190,1800,169,1800,167,1802,159,1779,151,1762,149,1746,156,1733,171,1725,191,1724,194,1722,202xe" filled="t" fillcolor="#FFFFFF" stroked="f">
              <v:path arrowok="t"/>
              <v:fill/>
            </v:shape>
            <v:shape style="position:absolute;left:1604;top:-19;width:59;height:91" coordorigin="1604,-19" coordsize="59,91" path="m1637,63l1660,72,1661,64,1663,41,1658,21,1649,3,1635,-8,1629,-11,1607,-19,1605,-11,1604,11,1608,32,1618,49,1631,61,1637,63xe" filled="t" fillcolor="#FFFFFF" stroked="f">
              <v:path arrowok="t"/>
              <v:fill/>
            </v:shape>
            <v:shape style="position:absolute;left:1678;top:8;width:59;height:91" coordorigin="1678,8" coordsize="59,91" path="m1712,90l1734,98,1736,90,1737,68,1733,47,1723,30,1709,18,1704,16,1681,8,1680,16,1678,38,1683,59,1692,76,1706,88,1712,90xe" filled="t" fillcolor="#FFFFFF" stroked="f">
              <v:path arrowok="t"/>
              <v:fill/>
            </v:shape>
            <v:shape style="position:absolute;left:1753;top:35;width:59;height:91" coordorigin="1753,35" coordsize="59,91" path="m1786,117l1809,125,1810,117,1812,95,1807,74,1798,57,1784,45,1778,43,1756,35,1754,43,1753,65,1757,85,1767,103,1780,115,1786,117xe" filled="t" fillcolor="#FFFFFF" stroked="f">
              <v:path arrowok="t"/>
              <v:fill/>
            </v:shape>
            <v:shape style="position:absolute;left:1819;top:131;width:63;height:52" coordorigin="1819,131" coordsize="63,52" path="m1880,169l1882,160,1878,150,1871,148,1825,131,1819,165,1864,181,1871,184,1878,178,1880,169xe" filled="t" fillcolor="#FFFFFF" stroked="f">
              <v:path arrowok="t"/>
              <v:fill/>
            </v:shape>
            <v:shape style="position:absolute;left:1500;top:90;width:62;height:50" coordorigin="1500,90" coordsize="62,50" path="m1560,125l1562,116,1558,106,1551,104,1518,92,1511,90,1504,95,1502,104,1500,114,1504,123,1511,125,1544,137,1551,140,1558,134,1560,125xe" filled="t" fillcolor="#FFFFFF" stroked="f">
              <v:path arrowok="t"/>
              <v:fill/>
            </v:shape>
            <v:shape style="position:absolute;left:1527;top:-44;width:62;height:50" coordorigin="1527,-44" coordsize="62,50" path="m1538,-8l1571,4,1578,6,1585,1,1587,-9,1589,-18,1585,-27,1578,-30,1545,-42,1538,-44,1531,-39,1529,-30,1527,-20,1531,-11,1538,-8xe" filled="t" fillcolor="#FFFFFF" stroked="f">
              <v:path arrowok="t"/>
              <v:fill/>
            </v:shape>
            <v:shape style="position:absolute;left:1481;top:11;width:120;height:71" coordorigin="1481,11" coordsize="120,71" path="m1491,47l1583,80,1589,82,1596,77,1598,67,1600,58,1596,49,1589,46,1498,13,1491,11,1484,16,1482,25,1481,35,1485,44,1491,47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Food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0,309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sh/vouch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ura)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45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  <w:sectPr>
          <w:pgMar w:header="0" w:footer="106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WFP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phone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74"/>
        <w:ind w:left="1196" w:right="78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21" w:lineRule="exact" w:line="240"/>
        <w:ind w:left="1196" w:right="76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16" w:lineRule="exact" w:line="240"/>
        <w:ind w:left="1196" w:right="72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12"/>
        <w:ind w:left="1196" w:right="73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20" w:lineRule="exact" w:line="240"/>
        <w:ind w:left="1196" w:right="76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ind w:left="836" w:right="312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20" w:lineRule="exact" w:line="240"/>
        <w:ind w:left="836" w:right="237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12"/>
        <w:ind w:left="836" w:right="283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2.3041pt;width:39.85pt;height:37.7pt;mso-position-horizontal-relative:page;mso-position-vertical-relative:paragraph;z-index:-412" coordorigin="1286,-246" coordsize="797,754">
            <v:shape style="position:absolute;left:1296;top:-236;width:777;height:734" coordorigin="1296,-236" coordsize="777,734" path="m1296,131l1297,161,1301,190,1307,219,1316,247,1327,274,1339,300,1354,324,1371,348,1390,370,1410,390,1432,410,1455,427,1480,443,1506,457,1533,469,1562,479,1591,487,1621,493,1653,497,1685,498,1716,497,1748,493,1778,487,1807,479,1836,469,1863,457,1889,443,1914,427,1937,410,1959,390,1979,370,1998,348,2015,324,2030,300,2042,274,2053,247,2062,219,2068,190,2072,161,2073,131,2073,-236,1685,-236,1653,-235,1621,-231,1591,-225,1562,-217,1533,-207,1506,-195,1480,-181,1455,-165,1432,-148,1410,-129,1390,-108,1371,-86,1354,-62,1339,-38,1327,-12,1316,15,1307,43,1301,71,1297,101,1296,131xe" filled="t" fillcolor="#EC7C30" stroked="f">
              <v:path arrowok="t"/>
              <v:fill/>
            </v:shape>
            <v:shape style="position:absolute;left:1788;top:254;width:103;height:137" coordorigin="1788,254" coordsize="103,137" path="m1842,254l1841,254,1836,254,1827,267,1815,284,1802,305,1792,325,1788,342,1789,354,1799,372,1817,385,1839,390,1852,389,1872,379,1885,363,1891,342,1886,325,1876,305,1864,284,1851,266,1842,254xe" filled="t" fillcolor="#FFFFFF" stroked="f">
              <v:path arrowok="t"/>
              <v:fill/>
            </v:shape>
            <v:shape style="position:absolute;left:1479;top:2;width:412;height:218" coordorigin="1479,2" coordsize="412,218" path="m1891,217l1891,184,1887,180,1873,180,1873,163,1871,141,1863,121,1851,103,1835,88,1816,77,1795,70,1772,67,1685,67,1685,27,1730,27,1736,21,1736,8,1730,2,1596,2,1590,8,1590,21,1596,27,1642,27,1642,67,1539,67,1539,18,1531,10,1487,10,1479,18,1479,181,1487,188,1531,188,1539,181,1539,132,1772,132,1778,132,1797,143,1805,163,1805,180,1791,180,1788,184,1788,217,1791,221,1887,221,1891,217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  <w:sectPr>
          <w:pgMar w:header="0" w:footer="1067" w:top="124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7,050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1547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rant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81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ckets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7,648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4532"/>
      </w:pP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nin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1,900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asym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nsmiss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ared.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5.05pt;margin-top:-13.7341pt;width:39.85pt;height:37.7pt;mso-position-horizontal-relative:page;mso-position-vertical-relative:paragraph;z-index:-411" coordorigin="1301,-275" coordsize="797,754">
            <v:shape style="position:absolute;left:1311;top:-265;width:777;height:734" coordorigin="1311,-265" coordsize="777,734" path="m1311,102l1312,132,1316,162,1322,191,1331,218,1342,245,1354,271,1369,296,1386,319,1405,341,1425,362,1447,381,1470,399,1495,414,1521,428,1548,440,1577,451,1606,459,1636,465,1668,468,1700,469,1731,468,1763,465,1793,459,1822,451,1851,440,1878,428,1904,414,1929,399,1952,381,1974,362,1994,341,2013,319,2030,296,2045,271,2057,245,2068,218,2077,191,2083,162,2087,132,2088,102,2088,-265,1700,-265,1668,-263,1636,-260,1606,-254,1577,-246,1548,-236,1521,-224,1495,-210,1470,-194,1447,-176,1425,-157,1405,-136,1386,-114,1369,-91,1354,-66,1342,-40,1331,-14,1322,14,1316,43,1312,72,1311,102xe" filled="t" fillcolor="#EC7C30" stroked="f">
              <v:path arrowok="t"/>
              <v:fill/>
            </v:shape>
            <v:shape style="position:absolute;left:1503;top:58;width:391;height:295" coordorigin="1503,58" coordsize="391,295" path="m1710,354l1719,349,1724,342,1729,337,1732,330,1732,323,1731,308,1718,291,1700,282,1673,273,1650,266,1632,260,1618,255,1612,252,1605,249,1600,243,1604,237,1612,219,1618,200,1622,180,1624,160,1624,140,1635,130,1657,130,1667,140,1667,160,1672,179,1684,198,1700,215,1717,231,1732,243,1739,248,1743,254,1743,206,1727,191,1722,170,1728,150,1743,135,1765,130,1787,135,1802,150,1808,170,1802,191,1786,206,1765,211,1770,303,1786,301,1805,294,1826,284,1846,271,1865,256,1880,239,1891,221,1895,201,1892,183,1885,163,1876,143,1864,123,1852,103,1840,86,1830,73,1825,67,1821,62,1815,58,1608,58,1600,63,1597,69,1508,238,1505,242,1505,256,1512,262,1525,271,1540,280,1559,292,1580,305,1603,318,1627,330,1651,341,1673,349,1692,353,1700,354,1710,354xe" filled="t" fillcolor="#FFFFFF" stroked="f">
              <v:path arrowok="t"/>
              <v:fill/>
            </v:shape>
            <v:shape style="position:absolute;left:1503;top:58;width:391;height:295" coordorigin="1503,58" coordsize="391,295" path="m1765,211l1743,206,1743,254,1743,257,1744,278,1753,297,1770,303,1765,211xe" filled="t" fillcolor="#FFFFFF" stroked="f">
              <v:path arrowok="t"/>
              <v:fill/>
            </v:shape>
            <v:shape style="position:absolute;left:1635;top:-135;width:151;height:143" coordorigin="1635,-135" coordsize="151,143" path="m1786,-64l1781,-89,1770,-108,1754,-122,1734,-132,1711,-135,1706,-135,1683,-130,1664,-120,1649,-104,1639,-85,1635,-64,1635,-59,1640,-38,1651,-20,1667,-5,1688,4,1711,8,1716,7,1738,3,1758,-8,1773,-23,1783,-42,1786,-6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trition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6,069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3,53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2,23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880"/>
        <w:sectPr>
          <w:pgMar w:header="0" w:footer="106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5,000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omen: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omen: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52"/>
      </w:pPr>
      <w:r>
        <w:pict>
          <v:group style="position:absolute;margin-left:64.3pt;margin-top:-11.3441pt;width:39.85pt;height:37.7pt;mso-position-horizontal-relative:page;mso-position-vertical-relative:paragraph;z-index:-410" coordorigin="1286,-227" coordsize="797,754">
            <v:shape style="position:absolute;left:1296;top:-217;width:777;height:734" coordorigin="1296,-217" coordsize="777,734" path="m1296,150l1297,180,1301,210,1307,238,1316,266,1327,293,1339,319,1354,343,1371,367,1390,389,1410,410,1432,429,1455,446,1480,462,1506,476,1533,488,1562,498,1591,506,1621,512,1653,516,1685,517,1716,516,1748,512,1778,506,1807,498,1836,488,1863,476,1889,462,1914,446,1937,429,1959,410,1979,389,1998,367,2015,343,2030,319,2042,293,2053,266,2062,238,2068,210,2072,180,2073,150,2073,-217,1685,-217,1653,-216,1621,-212,1591,-206,1562,-198,1533,-188,1506,-176,1480,-162,1455,-146,1432,-129,1410,-109,1390,-89,1371,-67,1354,-43,1339,-19,1327,7,1316,34,1307,62,1301,91,1297,120,1296,150xe" filled="t" fillcolor="#EC7C30" stroked="f">
              <v:path arrowok="t"/>
              <v:fill/>
            </v:shape>
            <v:shape style="position:absolute;left:1525;top:-55;width:328;height:384" coordorigin="1525,-55" coordsize="328,384" path="m1631,79l1746,-55,1525,-55,1556,-28,1578,-28,1582,-26,1582,297,1637,155,1631,149,1631,79xe" filled="t" fillcolor="#FFFFFF" stroked="f">
              <v:path arrowok="t"/>
              <v:fill/>
            </v:shape>
            <v:shape style="position:absolute;left:1525;top:-55;width:328;height:384" coordorigin="1525,-55" coordsize="328,384" path="m1553,300l1553,-23,1556,-28,1525,-55,1525,329,1848,329,1853,325,1853,-51,1848,-55,1804,-55,1804,18,1775,9,1746,18,1746,-55,1631,79,1637,73,1779,73,1785,79,1785,94,1779,101,1637,101,1631,94,1631,134,1637,128,1779,128,1785,134,1785,149,1779,155,1637,155,1582,297,1580,302,1558,302,1553,300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schoo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2,122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2.7141pt;width:39.85pt;height:37.7pt;mso-position-horizontal-relative:page;mso-position-vertical-relative:paragraph;z-index:-409" coordorigin="1286,-254" coordsize="797,754">
            <v:shape style="position:absolute;left:1296;top:-244;width:777;height:734" coordorigin="1296,-244" coordsize="777,734" path="m1296,123l1297,153,1301,182,1307,211,1316,239,1327,266,1339,291,1354,316,1371,340,1390,362,1410,382,1432,401,1455,419,1480,435,1506,449,1533,461,1562,471,1591,479,1621,485,1653,489,1685,490,1716,489,1748,485,1778,479,1807,471,1836,461,1863,449,1889,435,1914,419,1937,401,1959,382,1979,362,1998,340,2015,316,2030,291,2042,266,2053,239,2062,211,2068,182,2072,153,2073,123,2073,-244,1685,-244,1653,-243,1621,-239,1591,-234,1562,-226,1533,-215,1506,-203,1480,-189,1455,-173,1432,-156,1410,-137,1390,-116,1371,-94,1354,-71,1339,-46,1327,-20,1316,7,1307,35,1301,63,1297,93,1296,123xe" filled="t" fillcolor="#EC7C30" stroked="f">
              <v:path arrowok="t"/>
              <v:fill/>
            </v:shape>
            <v:shape style="position:absolute;left:1376;top:-125;width:298;height:420" coordorigin="1376,-125" coordsize="298,420" path="m1668,293l1672,288,1673,284,1673,283,1672,278,1669,275,1628,243,1628,77,1662,84,1662,11,1627,-5,1627,-93,1620,-113,1601,-125,1593,-125,1572,-118,1560,-101,1559,-93,1559,-5,1390,70,1385,72,1379,79,1377,84,1376,89,1376,92,1378,99,1383,106,1392,111,1397,112,1402,111,1404,111,1559,77,1559,243,1517,275,1514,280,1513,284,1514,288,1518,293,1523,294,1527,294,1528,294,1593,274,1658,294,1663,294,1668,293xe" filled="t" fillcolor="#FFFFFF" stroked="f">
              <v:path arrowok="t"/>
              <v:fill/>
            </v:shape>
            <v:shape style="position:absolute;left:1696;top:-18;width:217;height:87" coordorigin="1696,-18" coordsize="217,87" path="m1696,-8l1696,70,1703,63,1711,58,1719,54,1722,53,1729,50,1737,48,1745,47,1751,47,1856,47,1877,50,1896,57,1912,69,1914,70,1914,-8,1903,-18,1706,-18,1696,-8xe" filled="t" fillcolor="#FFFFFF" stroked="f">
              <v:path arrowok="t"/>
              <v:fill/>
            </v:shape>
            <v:shape style="position:absolute;left:1685;top:68;width:240;height:226" coordorigin="1685,68" coordsize="240,226" path="m1902,288l1902,262,1920,262,1925,258,1925,160,1920,155,1914,155,1914,122,1909,101,1896,84,1877,72,1856,68,1741,68,1729,72,1731,114,1736,106,1744,103,1750,101,1867,101,1876,108,1879,117,1879,122,1879,155,1731,155,1736,187,1746,187,1753,194,1856,194,1864,187,1883,187,1891,194,1894,295,1902,288xe" filled="t" fillcolor="#FFFFFF" stroked="f">
              <v:path arrowok="t"/>
              <v:fill/>
            </v:shape>
            <v:shape style="position:absolute;left:1685;top:68;width:240;height:226" coordorigin="1685,68" coordsize="240,226" path="m1891,194l1891,212,1883,219,1864,219,1856,212,1856,194,1753,194,1753,212,1746,219,1727,219,1719,212,1719,203,1719,194,1727,187,1736,187,1731,155,1731,114,1729,72,1719,79,1716,82,1712,85,1708,89,1705,94,1699,102,1696,112,1696,155,1690,155,1685,160,1685,258,1690,262,1708,262,1708,288,1715,295,1734,295,1742,288,1742,262,1868,262,1868,288,1875,295,1894,295,1891,19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Log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tics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  <w:sectPr>
          <w:pgMar w:header="0" w:footer="106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PHD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9"/>
        <w:ind w:left="1120"/>
      </w:pPr>
      <w:r>
        <w:pict>
          <v:group style="position:absolute;margin-left:64.3pt;margin-top:64.6pt;width:39.85pt;height:37.7pt;mso-position-horizontal-relative:page;mso-position-vertical-relative:page;z-index:-408" coordorigin="1286,1292" coordsize="797,754">
            <v:shape style="position:absolute;left:1296;top:1302;width:777;height:734" coordorigin="1296,1302" coordsize="777,734" path="m1296,1669l1297,1699,1301,1729,1307,1757,1316,1785,1327,1812,1339,1838,1354,1862,1371,1886,1390,1908,1410,1928,1432,1948,1455,1965,1480,1981,1506,1995,1533,2007,1562,2017,1591,2025,1621,2031,1653,2035,1685,2036,1716,2035,1748,2031,1778,2025,1807,2017,1836,2007,1863,1995,1889,1981,1914,1965,1937,1948,1959,1928,1979,1908,1998,1886,2015,1862,2030,1838,2042,1812,2053,1785,2062,1757,2068,1729,2072,1699,2073,1669,2073,1302,1685,1302,1653,1303,1621,1307,1591,1313,1562,1321,1533,1331,1506,1343,1480,1357,1455,1373,1432,1390,1410,1410,1390,1430,1371,1452,1354,1476,1339,1500,1327,1526,1316,1553,1307,1581,1301,1609,1297,1639,1296,1669xe" filled="t" fillcolor="#EC7C30" stroked="f">
              <v:path arrowok="t"/>
              <v:fill/>
            </v:shape>
            <v:shape style="position:absolute;left:1454;top:1674;width:59;height:91" coordorigin="1454,1674" coordsize="59,91" path="m1490,1754l1501,1745,1513,1740,1505,1722,1498,1703,1495,1690,1493,1680,1482,1674,1472,1676,1461,1678,1456,1685,1456,1696,1461,1717,1468,1736,1477,1754,1484,1765,1490,1754xe" filled="t" fillcolor="#FFFFFF" stroked="f">
              <v:path arrowok="t"/>
              <v:fill/>
            </v:shape>
            <v:shape style="position:absolute;left:1571;top:1819;width:96;height:54" coordorigin="1571,1819" coordsize="96,54" path="m1666,1865l1666,1846,1660,1839,1650,1837,1631,1832,1612,1826,1598,1819,1592,1831,1583,1841,1571,1847,1589,1856,1607,1864,1626,1869,1643,1873,1647,1873,1657,1873,1666,1865xe" filled="t" fillcolor="#FFFFFF" stroked="f">
              <v:path arrowok="t"/>
              <v:fill/>
            </v:shape>
            <v:shape style="position:absolute;left:1713;top:1430;width:97;height:56" coordorigin="1713,1430" coordsize="97,56" path="m1789,1474l1798,1464,1810,1457,1792,1449,1774,1441,1754,1435,1738,1432,1725,1431,1717,1436,1715,1446,1713,1456,1720,1466,1730,1468,1750,1473,1769,1479,1783,1485,1789,1474xe" filled="t" fillcolor="#FFFFFF" stroked="f">
              <v:path arrowok="t"/>
              <v:fill/>
            </v:shape>
            <v:shape style="position:absolute;left:1867;top:1539;width:59;height:90" coordorigin="1867,1539" coordsize="59,90" path="m1905,1630l1909,1629,1920,1627,1925,1620,1925,1609,1919,1588,1912,1569,1904,1551,1897,1539,1890,1551,1880,1560,1867,1565,1876,1583,1883,1602,1886,1615,1888,1623,1896,1630,1905,1630xe" filled="t" fillcolor="#FFFFFF" stroked="f">
              <v:path arrowok="t"/>
              <v:fill/>
            </v:shape>
            <v:shape style="position:absolute;left:1454;top:1540;width:59;height:89" coordorigin="1454,1540" coordsize="59,89" path="m1485,1629l1493,1623,1495,1615,1500,1595,1507,1577,1513,1565,1501,1560,1490,1552,1483,1540,1473,1558,1465,1577,1459,1596,1456,1607,1456,1609,1456,1620,1461,1627,1472,1629,1476,1630,1485,1629xe" filled="t" fillcolor="#FFFFFF" stroked="f">
              <v:path arrowok="t"/>
              <v:fill/>
            </v:shape>
            <v:shape style="position:absolute;left:1570;top:1430;width:98;height:56" coordorigin="1570,1430" coordsize="98,56" path="m1615,1478l1634,1472,1650,1468,1661,1466,1668,1456,1666,1446,1664,1436,1656,1431,1645,1431,1643,1432,1623,1436,1604,1442,1585,1450,1570,1458,1582,1464,1591,1474,1597,1486,1615,1478xe" filled="t" fillcolor="#FFFFFF" stroked="f">
              <v:path arrowok="t"/>
              <v:fill/>
            </v:shape>
            <v:shape style="position:absolute;left:1713;top:1819;width:97;height:54" coordorigin="1713,1819" coordsize="97,54" path="m1734,1873l1738,1873,1758,1869,1777,1862,1795,1855,1810,1848,1798,1841,1789,1831,1783,1819,1765,1827,1745,1834,1730,1837,1720,1839,1713,1849,1715,1859,1717,1867,1725,1873,1731,1873,1734,1873xe" filled="t" fillcolor="#FFFFFF" stroked="f">
              <v:path arrowok="t"/>
              <v:fill/>
            </v:shape>
            <v:shape style="position:absolute;left:1867;top:1674;width:59;height:92" coordorigin="1867,1674" coordsize="59,92" path="m1907,1748l1915,1729,1921,1710,1924,1697,1925,1696,1925,1685,1920,1678,1909,1676,1899,1674,1888,1680,1886,1690,1881,1709,1873,1728,1867,1740,1880,1745,1890,1754,1897,1765,1907,1748xe" filled="t" fillcolor="#FFFFFF" stroked="f">
              <v:path arrowok="t"/>
              <v:fill/>
            </v:shape>
            <v:shape style="position:absolute;left:1494;top:1468;width:89;height:84" coordorigin="1494,1468" coordsize="89,84" path="m1523,1549l1528,1551,1533,1552,1538,1552,1560,1546,1576,1532,1583,1511,1583,1510,1577,1490,1562,1475,1551,1470,1547,1469,1542,1468,1538,1468,1516,1474,1500,1488,1494,1509,1494,1510,1499,1530,1514,1545,1523,1549xe" filled="t" fillcolor="#FFFFFF" stroked="f">
              <v:path arrowok="t"/>
              <v:fill/>
            </v:shape>
            <v:shape style="position:absolute;left:1797;top:1468;width:89;height:84" coordorigin="1797,1468" coordsize="89,84" path="m1797,1510l1803,1531,1818,1546,1840,1552,1847,1552,1852,1551,1857,1549,1871,1544,1881,1534,1884,1521,1886,1514,1886,1510,1880,1489,1864,1474,1843,1468,1838,1468,1830,1470,1816,1473,1805,1482,1800,1495,1798,1500,1797,1505,1797,1510xe" filled="t" fillcolor="#FFFFFF" stroked="f">
              <v:path arrowok="t"/>
              <v:fill/>
            </v:shape>
            <v:shape style="position:absolute;left:1495;top:1753;width:89;height:84" coordorigin="1495,1753" coordsize="89,84" path="m1584,1795l1578,1774,1562,1759,1540,1753,1534,1753,1528,1754,1523,1756,1510,1761,1500,1771,1496,1784,1495,1791,1495,1795,1501,1816,1516,1831,1538,1837,1543,1837,1551,1835,1570,1825,1581,1808,1584,1795xe" filled="t" fillcolor="#FFFFFF" stroked="f">
              <v:path arrowok="t"/>
              <v:fill/>
            </v:shape>
            <v:shape style="position:absolute;left:1797;top:1753;width:89;height:84" coordorigin="1797,1753" coordsize="89,84" path="m1857,1756l1852,1754,1847,1753,1841,1753,1819,1759,1803,1773,1797,1794,1797,1800,1798,1805,1800,1810,1805,1823,1816,1832,1830,1835,1838,1837,1841,1837,1863,1831,1879,1817,1886,1796,1886,1791,1884,1784,1881,1771,1871,1761,1857,1756xe" filled="t" fillcolor="#FFFFFF" stroked="f">
              <v:path arrowok="t"/>
              <v:fill/>
            </v:shape>
            <v:shape style="position:absolute;left:1547;top:1605;width:158;height:149" coordorigin="1547,1605" coordsize="158,149" path="m1552,1648l1547,1654,1547,1662,1553,1667,1560,1672,1569,1672,1574,1666,1583,1657,1586,1678,1594,1698,1607,1716,1622,1731,1641,1742,1662,1750,1685,1754,1698,1754,1705,1748,1705,1732,1698,1726,1690,1726,1667,1723,1647,1714,1631,1700,1619,1682,1613,1662,1612,1657,1621,1666,1626,1672,1635,1672,1641,1667,1647,1662,1648,1654,1643,1648,1608,1611,1603,1605,1594,1605,1588,1610,1586,1611,1552,1648xe" filled="t" fillcolor="#FFFFFF" stroked="f">
              <v:path arrowok="t"/>
              <v:fill/>
            </v:shape>
            <v:shape style="position:absolute;left:1676;top:1551;width:158;height:149" coordorigin="1676,1551" coordsize="158,149" path="m1738,1657l1772,1694,1777,1700,1787,1700,1793,1695,1794,1694,1828,1657,1834,1651,1833,1643,1827,1637,1821,1632,1812,1633,1806,1639,1798,1648,1794,1626,1786,1607,1774,1589,1758,1574,1740,1562,1719,1555,1696,1551,1682,1551,1676,1557,1676,1573,1682,1579,1690,1579,1713,1582,1733,1591,1750,1605,1762,1622,1768,1643,1768,1648,1760,1639,1755,1633,1745,1632,1739,1637,1733,1642,1732,1651,1738,1657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unity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Engag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9070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broadc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63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ommun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18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Feedbac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echa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15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u’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" w:lineRule="exact" w:line="240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3.8341pt;width:39.85pt;height:37.7pt;mso-position-horizontal-relative:page;mso-position-vertical-relative:paragraph;z-index:-407" coordorigin="1286,-277" coordsize="797,754">
            <v:shape style="position:absolute;left:1296;top:-267;width:777;height:734" coordorigin="1296,-267" coordsize="777,734" path="m1296,100l1297,130,1301,160,1307,189,1316,216,1327,243,1339,269,1354,294,1371,317,1390,339,1410,360,1432,379,1455,397,1480,412,1506,426,1533,438,1562,449,1591,457,1621,463,1653,466,1685,467,1716,466,1748,463,1778,457,1807,449,1836,438,1863,426,1889,412,1914,397,1937,379,1959,360,1979,339,1998,317,2015,294,2030,269,2042,243,2053,216,2062,189,2068,160,2072,130,2073,100,2073,-267,1685,-267,1653,-265,1621,-262,1591,-256,1562,-248,1533,-238,1506,-226,1480,-212,1455,-196,1432,-178,1410,-159,1390,-138,1371,-116,1354,-93,1339,-68,1327,-42,1316,-16,1307,12,1301,41,1297,70,1296,100xe" filled="t" fillcolor="#EC7C30" stroked="f">
              <v:path arrowok="t"/>
              <v:fill/>
            </v:shape>
            <v:shape style="position:absolute;left:1525;top:-51;width:153;height:450" coordorigin="1525,-51" coordsize="153,450" path="m1592,244l1599,245,1626,245,1626,388,1638,398,1666,398,1677,388,1677,-51,1652,-48,1629,-43,1608,-34,1588,-24,1571,-11,1556,4,1544,21,1534,40,1528,60,1525,81,1525,91,1525,104,1536,115,1564,115,1575,104,1575,91,1578,70,1586,51,1598,34,1615,20,1634,10,1639,8,1588,233,1588,239,1592,244xe" filled="t" fillcolor="#FFFFFF" stroked="f">
              <v:path arrowok="t"/>
              <v:fill/>
            </v:shape>
            <v:shape style="position:absolute;left:1639;top:-169;width:38;height:95" coordorigin="1639,-169" coordsize="38,95" path="m1639,-122l1644,-102,1657,-85,1677,-75,1677,-169,1658,-160,1644,-143,1639,-123,1639,-122xe" filled="t" fillcolor="#FFFFFF" stroked="f">
              <v:path arrowok="t"/>
              <v:fill/>
            </v:shape>
            <v:shape style="position:absolute;left:1703;top:-51;width:153;height:450" coordorigin="1703,-51" coordsize="153,450" path="m1728,398l1743,398,1754,388,1754,8,1772,20,1786,35,1797,53,1803,72,1805,91,1805,104,1816,115,1844,115,1856,104,1856,91,1854,69,1849,48,1841,29,1830,11,1816,-5,1800,-18,1781,-30,1761,-39,1738,-46,1714,-50,1703,-51,1703,388,1714,398,1728,398xe" filled="t" fillcolor="#FFFFFF" stroked="f">
              <v:path arrowok="t"/>
              <v:fill/>
            </v:shape>
            <v:shape style="position:absolute;left:1703;top:-169;width:38;height:95" coordorigin="1703,-169" coordsize="38,95" path="m1741,-122l1737,-142,1724,-159,1703,-169,1703,-75,1723,-85,1736,-101,1741,-121,1741,-122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nder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Hum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Action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FWL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  <w:sectPr>
          <w:pgMar w:header="0" w:footer="1067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cards,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WNN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saster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gregated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940"/>
      </w:pPr>
      <w:r>
        <w:pict>
          <v:group style="position:absolute;margin-left:59.05pt;margin-top:-7.32219pt;width:39.85pt;height:37.7pt;mso-position-horizontal-relative:page;mso-position-vertical-relative:paragraph;z-index:-406" coordorigin="1181,-146" coordsize="797,754">
            <v:shape style="position:absolute;left:1191;top:-136;width:777;height:734" coordorigin="1191,-136" coordsize="777,734" path="m1191,231l1192,261,1196,290,1202,319,1211,347,1222,373,1234,399,1249,424,1266,447,1285,469,1305,490,1327,509,1350,527,1375,543,1401,557,1428,569,1457,579,1486,587,1516,593,1548,596,1580,598,1611,596,1643,593,1673,587,1702,579,1731,569,1758,557,1784,543,1809,527,1832,509,1854,490,1874,469,1893,447,1910,424,1925,399,1937,373,1948,347,1957,319,1963,290,1967,261,1968,231,1968,-136,1580,-136,1548,-135,1516,-132,1486,-126,1457,-118,1428,-108,1401,-96,1375,-81,1350,-66,1327,-48,1305,-29,1285,-8,1266,14,1249,37,1234,62,1222,88,1211,115,1202,142,1196,171,1192,200,1191,231xe" filled="t" fillcolor="#EC7C30" stroked="f">
              <v:path arrowok="t"/>
              <v:fill/>
            </v:shape>
            <v:shape style="position:absolute;left:1372;top:140;width:436;height:179" coordorigin="1372,140" coordsize="436,179" path="m1376,318l1381,319,1423,256,1410,244,1410,214,1423,202,1577,168,1590,167,1613,170,1632,181,1647,197,1655,217,1656,229,1726,202,1757,202,1770,214,1770,244,1799,319,1804,319,1808,315,1808,144,1804,140,1376,140,1372,144,1372,315,1376,318xe" filled="t" fillcolor="#FFFFFF" stroked="f">
              <v:path arrowok="t"/>
              <v:fill/>
            </v:shape>
            <v:shape style="position:absolute;left:1372;top:140;width:436;height:179" coordorigin="1372,140" coordsize="436,179" path="m1742,256l1726,256,1713,244,1713,214,1726,202,1656,229,1652,251,1641,269,1624,283,1603,290,1590,292,1567,288,1548,277,1533,261,1525,242,1524,229,1528,208,1539,189,1556,176,1577,168,1423,202,1454,202,1467,214,1467,244,1454,256,1423,256,1381,319,1799,319,1770,244,1757,256,1742,256xe" filled="t" fillcolor="#FFFFFF" stroked="f">
              <v:path arrowok="t"/>
              <v:fill/>
            </v:shape>
            <v:shape style="position:absolute;left:1362;top:345;width:437;height:100" coordorigin="1362,345" coordsize="437,100" path="m1424,440l1430,434,1430,426,1424,421,1411,408,1792,408,1799,402,1799,387,1792,381,1411,381,1424,369,1430,364,1430,355,1424,350,1419,345,1410,345,1404,350,1367,385,1363,390,1362,395,1362,397,1364,402,1367,404,1404,440,1408,444,1420,444,1424,440xe" filled="t" fillcolor="#FFFFFF" stroked="f">
              <v:path arrowok="t"/>
              <v:fill/>
            </v:shape>
            <v:shape style="position:absolute;left:1381;top:13;width:437;height:100" coordorigin="1381,13" coordsize="437,100" path="m1776,108l1813,73,1816,68,1818,63,1818,61,1817,58,1813,54,1776,18,1772,15,1760,15,1756,18,1750,24,1750,32,1756,37,1769,50,1388,50,1381,56,1381,71,1388,77,1769,77,1756,89,1750,94,1750,103,1756,108,1761,113,1770,113,1776,108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Cash</w:t>
      </w:r>
      <w:r>
        <w:rPr>
          <w:rFonts w:cs="Arial" w:hAnsi="Arial" w:eastAsia="Arial" w:ascii="Arial"/>
          <w:b/>
          <w:color w:val="2D74B5"/>
          <w:spacing w:val="-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2D74B5"/>
          <w:spacing w:val="3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di</w:t>
      </w:r>
      <w:r>
        <w:rPr>
          <w:rFonts w:cs="Arial" w:hAnsi="Arial" w:eastAsia="Arial" w:ascii="Arial"/>
          <w:b/>
          <w:color w:val="2D74B5"/>
          <w:spacing w:val="-1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ion</w:t>
      </w:r>
      <w:r>
        <w:rPr>
          <w:rFonts w:cs="Arial" w:hAnsi="Arial" w:eastAsia="Arial" w:ascii="Arial"/>
          <w:b/>
          <w:color w:val="2D74B5"/>
          <w:spacing w:val="-19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32"/>
          <w:szCs w:val="3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up</w:t>
      </w:r>
      <w:r>
        <w:rPr>
          <w:rFonts w:cs="Arial" w:hAnsi="Arial" w:eastAsia="Arial" w:ascii="Arial"/>
          <w:b/>
          <w:color w:val="2D74B5"/>
          <w:spacing w:val="-1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(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32"/>
          <w:szCs w:val="3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WFP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4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3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4"/>
          <w:w w:val="100"/>
          <w:sz w:val="20"/>
          <w:szCs w:val="20"/>
        </w:rPr>
        <w:t> </w:t>
      </w:r>
      <w:hyperlink r:id="rId6"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awas</w:t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.u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.or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00"/>
            <w:spacing w:val="0"/>
            <w:w w:val="99"/>
            <w:sz w:val="20"/>
            <w:szCs w:val="20"/>
          </w:rPr>
          <w:t>,</w:t>
        </w:r>
        <w:r>
          <w:rPr>
            <w:rFonts w:cs="Arial" w:hAnsi="Arial" w:eastAsia="Arial" w:ascii="Arial"/>
            <w:color w:val="000000"/>
            <w:spacing w:val="1"/>
            <w:w w:val="99"/>
            <w:sz w:val="20"/>
            <w:szCs w:val="20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6" w:right="86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34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2"/>
          <w:w w:val="100"/>
          <w:sz w:val="20"/>
          <w:szCs w:val="20"/>
        </w:rPr>
        <w:t> </w:t>
      </w:r>
      <w:hyperlink r:id="rId7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//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.org.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,</w:t>
        </w:r>
        <w:r>
          <w:rPr>
            <w:rFonts w:cs="Arial" w:hAnsi="Arial" w:eastAsia="Arial" w:ascii="Arial"/>
            <w:color w:val="0462C1"/>
            <w:spacing w:val="-13"/>
            <w:w w:val="100"/>
            <w:sz w:val="20"/>
            <w:szCs w:val="20"/>
          </w:rPr>
          <w:t> </w:t>
        </w:r>
      </w:hyperlink>
      <w:hyperlink r:id="rId8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://re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efw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b.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nt/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6"/>
        <w:ind w:left="116" w:right="14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49"/>
          <w:w w:val="100"/>
          <w:sz w:val="20"/>
          <w:szCs w:val="20"/>
        </w:rPr>
        <w:t> </w:t>
      </w:r>
      <w:hyperlink r:id="rId9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dris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ar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g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0" w:footer="1067" w:top="122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2.824pt;margin-top:719.15pt;width:10.1382pt;height:13.04pt;mso-position-horizontal-relative:page;mso-position-vertical-relative:page;z-index:-41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mailto:prem.awasthi@one.un.org" TargetMode="External"/><Relationship Id="rId7" Type="http://schemas.openxmlformats.org/officeDocument/2006/relationships/hyperlink" Target="http://un.org.np/" TargetMode="External"/><Relationship Id="rId8" Type="http://schemas.openxmlformats.org/officeDocument/2006/relationships/hyperlink" Target="https://reliefweb.int/" TargetMode="External"/><Relationship Id="rId9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